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25041" w14:textId="77777777" w:rsidR="004A2776" w:rsidRDefault="006F1E20" w:rsidP="002B1D76">
      <w:pPr>
        <w:spacing w:before="100"/>
        <w:ind w:left="460"/>
        <w:rPr>
          <w:b/>
          <w:position w:val="-1"/>
          <w:sz w:val="24"/>
          <w:szCs w:val="24"/>
        </w:rPr>
      </w:pPr>
      <w:r>
        <w:pict w14:anchorId="2E2843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pt;height:61.95pt">
            <v:imagedata r:id="rId7" o:title=""/>
          </v:shape>
        </w:pict>
      </w:r>
    </w:p>
    <w:p w14:paraId="39ED903A" w14:textId="0BE87548" w:rsidR="00B049FF" w:rsidRDefault="00C27F17" w:rsidP="004A2776">
      <w:pPr>
        <w:spacing w:line="200" w:lineRule="exact"/>
        <w:jc w:val="center"/>
        <w:rPr>
          <w:b/>
          <w:position w:val="-1"/>
          <w:sz w:val="24"/>
          <w:szCs w:val="24"/>
        </w:rPr>
      </w:pPr>
      <w:r>
        <w:rPr>
          <w:b/>
          <w:position w:val="-1"/>
          <w:sz w:val="24"/>
          <w:szCs w:val="24"/>
        </w:rPr>
        <w:t>Grievance Process</w:t>
      </w:r>
    </w:p>
    <w:p w14:paraId="6FE7FF3B" w14:textId="77777777" w:rsidR="00814C2D" w:rsidRPr="004A2776" w:rsidRDefault="00814C2D" w:rsidP="004A2776">
      <w:pPr>
        <w:spacing w:line="200" w:lineRule="exact"/>
        <w:jc w:val="center"/>
        <w:rPr>
          <w:b/>
        </w:rPr>
      </w:pPr>
    </w:p>
    <w:p w14:paraId="705570D8" w14:textId="5EAA256E" w:rsidR="00B049FF" w:rsidRDefault="00735E3E">
      <w:pPr>
        <w:spacing w:before="32"/>
        <w:ind w:left="100" w:right="162"/>
        <w:rPr>
          <w:sz w:val="22"/>
          <w:szCs w:val="22"/>
        </w:rPr>
      </w:pPr>
      <w:r w:rsidRPr="00735E3E">
        <w:rPr>
          <w:b/>
          <w:spacing w:val="-1"/>
          <w:sz w:val="22"/>
          <w:szCs w:val="22"/>
        </w:rPr>
        <w:t>Definition of a Grievance</w:t>
      </w:r>
      <w:r w:rsidRPr="00735E3E">
        <w:rPr>
          <w:bCs/>
          <w:spacing w:val="-1"/>
          <w:sz w:val="22"/>
          <w:szCs w:val="22"/>
        </w:rPr>
        <w:t>:</w:t>
      </w:r>
      <w:r>
        <w:rPr>
          <w:bCs/>
          <w:i/>
          <w:iCs/>
          <w:spacing w:val="-1"/>
          <w:sz w:val="22"/>
          <w:szCs w:val="22"/>
        </w:rPr>
        <w:t xml:space="preserve">  </w:t>
      </w:r>
      <w:r w:rsidR="00814C2D" w:rsidRPr="00814C2D">
        <w:rPr>
          <w:bCs/>
          <w:i/>
          <w:iCs/>
          <w:spacing w:val="-1"/>
          <w:sz w:val="22"/>
          <w:szCs w:val="22"/>
        </w:rPr>
        <w:t>A</w:t>
      </w:r>
      <w:r w:rsidR="00814C2D" w:rsidRPr="00814C2D">
        <w:rPr>
          <w:bCs/>
          <w:spacing w:val="-1"/>
          <w:sz w:val="22"/>
          <w:szCs w:val="22"/>
        </w:rPr>
        <w:t xml:space="preserve"> </w:t>
      </w:r>
      <w:r w:rsidR="006043A4">
        <w:rPr>
          <w:i/>
          <w:sz w:val="22"/>
          <w:szCs w:val="22"/>
        </w:rPr>
        <w:t>gr</w:t>
      </w:r>
      <w:r w:rsidR="006043A4">
        <w:rPr>
          <w:i/>
          <w:spacing w:val="1"/>
          <w:sz w:val="22"/>
          <w:szCs w:val="22"/>
        </w:rPr>
        <w:t>i</w:t>
      </w:r>
      <w:r w:rsidR="006043A4">
        <w:rPr>
          <w:i/>
          <w:spacing w:val="-2"/>
          <w:sz w:val="22"/>
          <w:szCs w:val="22"/>
        </w:rPr>
        <w:t>e</w:t>
      </w:r>
      <w:r w:rsidR="006043A4">
        <w:rPr>
          <w:i/>
          <w:sz w:val="22"/>
          <w:szCs w:val="22"/>
        </w:rPr>
        <w:t>van</w:t>
      </w:r>
      <w:r w:rsidR="006043A4">
        <w:rPr>
          <w:i/>
          <w:spacing w:val="-2"/>
          <w:sz w:val="22"/>
          <w:szCs w:val="22"/>
        </w:rPr>
        <w:t>c</w:t>
      </w:r>
      <w:r w:rsidR="006043A4">
        <w:rPr>
          <w:i/>
          <w:sz w:val="22"/>
          <w:szCs w:val="22"/>
        </w:rPr>
        <w:t>e e</w:t>
      </w:r>
      <w:r w:rsidR="006043A4">
        <w:rPr>
          <w:i/>
          <w:spacing w:val="-2"/>
          <w:sz w:val="22"/>
          <w:szCs w:val="22"/>
        </w:rPr>
        <w:t>x</w:t>
      </w:r>
      <w:r w:rsidR="006043A4">
        <w:rPr>
          <w:i/>
          <w:spacing w:val="1"/>
          <w:sz w:val="22"/>
          <w:szCs w:val="22"/>
        </w:rPr>
        <w:t>i</w:t>
      </w:r>
      <w:r w:rsidR="006043A4">
        <w:rPr>
          <w:i/>
          <w:spacing w:val="-1"/>
          <w:sz w:val="22"/>
          <w:szCs w:val="22"/>
        </w:rPr>
        <w:t>t</w:t>
      </w:r>
      <w:r w:rsidR="006043A4">
        <w:rPr>
          <w:i/>
          <w:sz w:val="22"/>
          <w:szCs w:val="22"/>
        </w:rPr>
        <w:t>s when</w:t>
      </w:r>
      <w:r w:rsidR="006043A4">
        <w:rPr>
          <w:i/>
          <w:spacing w:val="-2"/>
          <w:sz w:val="22"/>
          <w:szCs w:val="22"/>
        </w:rPr>
        <w:t xml:space="preserve"> </w:t>
      </w:r>
      <w:r w:rsidR="006043A4">
        <w:rPr>
          <w:i/>
          <w:sz w:val="22"/>
          <w:szCs w:val="22"/>
        </w:rPr>
        <w:t xml:space="preserve">a </w:t>
      </w:r>
      <w:r w:rsidR="004A2776">
        <w:rPr>
          <w:i/>
          <w:sz w:val="22"/>
          <w:szCs w:val="22"/>
        </w:rPr>
        <w:t xml:space="preserve">client </w:t>
      </w:r>
      <w:r w:rsidR="006043A4">
        <w:rPr>
          <w:i/>
          <w:spacing w:val="-2"/>
          <w:sz w:val="22"/>
          <w:szCs w:val="22"/>
        </w:rPr>
        <w:t>a</w:t>
      </w:r>
      <w:r w:rsidR="006043A4">
        <w:rPr>
          <w:i/>
          <w:sz w:val="22"/>
          <w:szCs w:val="22"/>
        </w:rPr>
        <w:t>t</w:t>
      </w:r>
      <w:r w:rsidR="006043A4">
        <w:rPr>
          <w:i/>
          <w:spacing w:val="1"/>
          <w:sz w:val="22"/>
          <w:szCs w:val="22"/>
        </w:rPr>
        <w:t xml:space="preserve"> </w:t>
      </w:r>
      <w:r w:rsidR="006043A4">
        <w:rPr>
          <w:i/>
          <w:sz w:val="22"/>
          <w:szCs w:val="22"/>
        </w:rPr>
        <w:t>a</w:t>
      </w:r>
      <w:r w:rsidR="006043A4">
        <w:rPr>
          <w:i/>
          <w:spacing w:val="-2"/>
          <w:sz w:val="22"/>
          <w:szCs w:val="22"/>
        </w:rPr>
        <w:t>n</w:t>
      </w:r>
      <w:r w:rsidR="006043A4">
        <w:rPr>
          <w:i/>
          <w:sz w:val="22"/>
          <w:szCs w:val="22"/>
        </w:rPr>
        <w:t xml:space="preserve">y </w:t>
      </w:r>
      <w:r w:rsidR="006043A4">
        <w:rPr>
          <w:i/>
          <w:spacing w:val="-1"/>
          <w:sz w:val="22"/>
          <w:szCs w:val="22"/>
        </w:rPr>
        <w:t>t</w:t>
      </w:r>
      <w:r w:rsidR="006043A4">
        <w:rPr>
          <w:i/>
          <w:spacing w:val="1"/>
          <w:sz w:val="22"/>
          <w:szCs w:val="22"/>
        </w:rPr>
        <w:t>i</w:t>
      </w:r>
      <w:r w:rsidR="006043A4">
        <w:rPr>
          <w:i/>
          <w:spacing w:val="-1"/>
          <w:sz w:val="22"/>
          <w:szCs w:val="22"/>
        </w:rPr>
        <w:t>m</w:t>
      </w:r>
      <w:r w:rsidR="006043A4">
        <w:rPr>
          <w:i/>
          <w:sz w:val="22"/>
          <w:szCs w:val="22"/>
        </w:rPr>
        <w:t>e</w:t>
      </w:r>
      <w:r w:rsidR="004A2776">
        <w:rPr>
          <w:i/>
          <w:sz w:val="22"/>
          <w:szCs w:val="22"/>
        </w:rPr>
        <w:t xml:space="preserve"> receiving services </w:t>
      </w:r>
      <w:r w:rsidR="004A2776">
        <w:rPr>
          <w:i/>
          <w:spacing w:val="-2"/>
          <w:sz w:val="22"/>
          <w:szCs w:val="22"/>
        </w:rPr>
        <w:t xml:space="preserve">within Community Assistance Network </w:t>
      </w:r>
      <w:r w:rsidR="00814C2D">
        <w:rPr>
          <w:i/>
          <w:spacing w:val="-2"/>
          <w:sz w:val="22"/>
          <w:szCs w:val="22"/>
        </w:rPr>
        <w:t>Inc.,</w:t>
      </w:r>
      <w:r>
        <w:rPr>
          <w:i/>
          <w:spacing w:val="-2"/>
          <w:sz w:val="22"/>
          <w:szCs w:val="22"/>
        </w:rPr>
        <w:t xml:space="preserve"> has a compliant or believes they may have been treated unfairly. </w:t>
      </w:r>
    </w:p>
    <w:p w14:paraId="18D70203" w14:textId="77777777" w:rsidR="00B049FF" w:rsidRDefault="00B049FF">
      <w:pPr>
        <w:spacing w:before="5" w:line="200" w:lineRule="exact"/>
      </w:pPr>
    </w:p>
    <w:p w14:paraId="0B74E42A" w14:textId="77777777" w:rsidR="00B049FF" w:rsidRDefault="006043A4">
      <w:pPr>
        <w:ind w:left="100" w:right="138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pose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ance 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ow</w:t>
      </w:r>
      <w:r>
        <w:rPr>
          <w:spacing w:val="-3"/>
          <w:sz w:val="22"/>
          <w:szCs w:val="22"/>
        </w:rPr>
        <w:t xml:space="preserve"> </w:t>
      </w:r>
      <w:r w:rsidR="004A2776">
        <w:rPr>
          <w:spacing w:val="1"/>
          <w:sz w:val="22"/>
          <w:szCs w:val="22"/>
        </w:rPr>
        <w:t xml:space="preserve">clients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add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am conc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and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anne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;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b)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 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hem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 w:rsidR="004A2776">
        <w:rPr>
          <w:sz w:val="22"/>
          <w:szCs w:val="22"/>
        </w:rPr>
        <w:t xml:space="preserve"> of assistance being received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(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)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 w:rsidR="004A2776">
        <w:rPr>
          <w:spacing w:val="1"/>
          <w:sz w:val="22"/>
          <w:szCs w:val="22"/>
        </w:rPr>
        <w:t>clients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 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cess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s 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be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 by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unb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her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14:paraId="1E61E624" w14:textId="77777777" w:rsidR="00B049FF" w:rsidRDefault="00B049FF">
      <w:pPr>
        <w:spacing w:before="13" w:line="200" w:lineRule="exact"/>
      </w:pPr>
    </w:p>
    <w:p w14:paraId="2CC6C67A" w14:textId="77777777" w:rsidR="00B049FF" w:rsidRDefault="006043A4">
      <w:pPr>
        <w:spacing w:line="240" w:lineRule="exact"/>
        <w:ind w:left="100"/>
        <w:rPr>
          <w:sz w:val="22"/>
          <w:szCs w:val="22"/>
        </w:rPr>
      </w:pPr>
      <w:r>
        <w:rPr>
          <w:b/>
          <w:i/>
          <w:spacing w:val="-1"/>
          <w:position w:val="-1"/>
          <w:sz w:val="22"/>
          <w:szCs w:val="22"/>
          <w:u w:val="thick" w:color="000000"/>
        </w:rPr>
        <w:t>G</w:t>
      </w:r>
      <w:r>
        <w:rPr>
          <w:b/>
          <w:i/>
          <w:position w:val="-1"/>
          <w:sz w:val="22"/>
          <w:szCs w:val="22"/>
          <w:u w:val="thick" w:color="000000"/>
        </w:rPr>
        <w:t>r</w:t>
      </w:r>
      <w:r>
        <w:rPr>
          <w:b/>
          <w:i/>
          <w:spacing w:val="1"/>
          <w:position w:val="-1"/>
          <w:sz w:val="22"/>
          <w:szCs w:val="22"/>
          <w:u w:val="thick" w:color="000000"/>
        </w:rPr>
        <w:t>i</w:t>
      </w:r>
      <w:r>
        <w:rPr>
          <w:b/>
          <w:i/>
          <w:position w:val="-1"/>
          <w:sz w:val="22"/>
          <w:szCs w:val="22"/>
          <w:u w:val="thick" w:color="000000"/>
        </w:rPr>
        <w:t>eva</w:t>
      </w:r>
      <w:r>
        <w:rPr>
          <w:b/>
          <w:i/>
          <w:spacing w:val="-3"/>
          <w:position w:val="-1"/>
          <w:sz w:val="22"/>
          <w:szCs w:val="22"/>
          <w:u w:val="thick" w:color="000000"/>
        </w:rPr>
        <w:t>n</w:t>
      </w:r>
      <w:r>
        <w:rPr>
          <w:b/>
          <w:i/>
          <w:position w:val="-1"/>
          <w:sz w:val="22"/>
          <w:szCs w:val="22"/>
          <w:u w:val="thick" w:color="000000"/>
        </w:rPr>
        <w:t>ce P</w:t>
      </w:r>
      <w:r>
        <w:rPr>
          <w:b/>
          <w:i/>
          <w:spacing w:val="-2"/>
          <w:position w:val="-1"/>
          <w:sz w:val="22"/>
          <w:szCs w:val="22"/>
          <w:u w:val="thick" w:color="000000"/>
        </w:rPr>
        <w:t>r</w:t>
      </w:r>
      <w:r>
        <w:rPr>
          <w:b/>
          <w:i/>
          <w:position w:val="-1"/>
          <w:sz w:val="22"/>
          <w:szCs w:val="22"/>
          <w:u w:val="thick" w:color="000000"/>
        </w:rPr>
        <w:t>oc</w:t>
      </w:r>
      <w:r>
        <w:rPr>
          <w:b/>
          <w:i/>
          <w:spacing w:val="-2"/>
          <w:position w:val="-1"/>
          <w:sz w:val="22"/>
          <w:szCs w:val="22"/>
          <w:u w:val="thick" w:color="000000"/>
        </w:rPr>
        <w:t>e</w:t>
      </w:r>
      <w:r>
        <w:rPr>
          <w:b/>
          <w:i/>
          <w:position w:val="-1"/>
          <w:sz w:val="22"/>
          <w:szCs w:val="22"/>
          <w:u w:val="thick" w:color="000000"/>
        </w:rPr>
        <w:t>ss</w:t>
      </w:r>
    </w:p>
    <w:p w14:paraId="60B8F02A" w14:textId="77777777" w:rsidR="00B049FF" w:rsidRDefault="00B049FF">
      <w:pPr>
        <w:spacing w:before="5" w:line="160" w:lineRule="exact"/>
        <w:rPr>
          <w:sz w:val="17"/>
          <w:szCs w:val="17"/>
        </w:rPr>
      </w:pPr>
    </w:p>
    <w:p w14:paraId="31E25DCA" w14:textId="1C515F53" w:rsidR="00B049FF" w:rsidRDefault="006043A4">
      <w:pPr>
        <w:spacing w:before="32"/>
        <w:ind w:left="100" w:right="195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="004A2776">
        <w:rPr>
          <w:spacing w:val="1"/>
          <w:sz w:val="22"/>
          <w:szCs w:val="22"/>
        </w:rPr>
        <w:t>client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ance 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nst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="004A2776">
        <w:rPr>
          <w:sz w:val="22"/>
          <w:szCs w:val="22"/>
        </w:rPr>
        <w:t xml:space="preserve">CAN </w:t>
      </w:r>
      <w:r w:rsidR="003C0E30">
        <w:rPr>
          <w:spacing w:val="1"/>
          <w:sz w:val="22"/>
          <w:szCs w:val="22"/>
        </w:rPr>
        <w:t>employee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need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ance Form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ch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 w:rsidR="00EA028F">
        <w:rPr>
          <w:sz w:val="22"/>
          <w:szCs w:val="22"/>
        </w:rPr>
        <w:t xml:space="preserve">posted </w:t>
      </w:r>
      <w:r w:rsidR="00CA357A">
        <w:rPr>
          <w:sz w:val="22"/>
          <w:szCs w:val="22"/>
        </w:rPr>
        <w:t>throughout</w:t>
      </w:r>
      <w:r w:rsidR="00EA028F">
        <w:rPr>
          <w:sz w:val="22"/>
          <w:szCs w:val="22"/>
        </w:rPr>
        <w:t xml:space="preserve"> CAN locations </w:t>
      </w:r>
      <w:r w:rsidR="004A2776">
        <w:rPr>
          <w:sz w:val="22"/>
          <w:szCs w:val="22"/>
        </w:rPr>
        <w:t>and will be given at the time of request</w:t>
      </w:r>
      <w:r>
        <w:rPr>
          <w:sz w:val="22"/>
          <w:szCs w:val="22"/>
        </w:rPr>
        <w:t xml:space="preserve"> and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 ob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ed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 w:rsidR="004A2776">
        <w:rPr>
          <w:spacing w:val="-1"/>
          <w:sz w:val="22"/>
          <w:szCs w:val="22"/>
        </w:rPr>
        <w:t xml:space="preserve">the Community Assistance Network website </w:t>
      </w:r>
      <w:hyperlink r:id="rId8" w:history="1">
        <w:r w:rsidR="004A2776" w:rsidRPr="005573FB">
          <w:rPr>
            <w:rStyle w:val="Hyperlink"/>
            <w:i/>
            <w:spacing w:val="-1"/>
            <w:sz w:val="22"/>
            <w:szCs w:val="22"/>
          </w:rPr>
          <w:t>https://www.canconnects.org/</w:t>
        </w:r>
      </w:hyperlink>
      <w:r w:rsidR="00C859C4">
        <w:rPr>
          <w:spacing w:val="-1"/>
          <w:sz w:val="22"/>
          <w:szCs w:val="22"/>
        </w:rPr>
        <w:t xml:space="preserve">.  </w:t>
      </w:r>
      <w:r w:rsidR="00EA028F">
        <w:rPr>
          <w:spacing w:val="-1"/>
          <w:sz w:val="22"/>
          <w:szCs w:val="22"/>
        </w:rPr>
        <w:t xml:space="preserve">Upon request, the organization will </w:t>
      </w:r>
      <w:proofErr w:type="gramStart"/>
      <w:r w:rsidR="00EA028F">
        <w:rPr>
          <w:spacing w:val="-1"/>
          <w:sz w:val="22"/>
          <w:szCs w:val="22"/>
        </w:rPr>
        <w:t>provide assistance</w:t>
      </w:r>
      <w:proofErr w:type="gramEnd"/>
      <w:r w:rsidR="00EA028F">
        <w:rPr>
          <w:spacing w:val="-1"/>
          <w:sz w:val="22"/>
          <w:szCs w:val="22"/>
        </w:rPr>
        <w:t xml:space="preserve"> in filling out a grievance form. 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g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ance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 w:rsidR="0021173E"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ff</w:t>
      </w:r>
      <w:r w:rsidR="00BF1FFC">
        <w:rPr>
          <w:spacing w:val="1"/>
          <w:sz w:val="22"/>
          <w:szCs w:val="22"/>
        </w:rPr>
        <w:t xml:space="preserve"> member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-2"/>
          <w:sz w:val="22"/>
          <w:szCs w:val="22"/>
        </w:rPr>
        <w:t>gr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ev</w:t>
      </w:r>
      <w:r>
        <w:rPr>
          <w:sz w:val="22"/>
          <w:szCs w:val="22"/>
        </w:rPr>
        <w:t xml:space="preserve">ance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sho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 be</w:t>
      </w:r>
      <w:r w:rsidR="00D15336">
        <w:rPr>
          <w:sz w:val="22"/>
          <w:szCs w:val="22"/>
        </w:rPr>
        <w:t xml:space="preserve"> directed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 w:rsidR="00E83FFC" w:rsidRPr="00E83FFC">
        <w:rPr>
          <w:sz w:val="22"/>
          <w:szCs w:val="22"/>
        </w:rPr>
        <w:t>Director of Program Operations</w:t>
      </w:r>
      <w:r w:rsidR="00E83FFC">
        <w:rPr>
          <w:sz w:val="22"/>
          <w:szCs w:val="22"/>
        </w:rPr>
        <w:t>.</w:t>
      </w:r>
    </w:p>
    <w:p w14:paraId="5434E2C0" w14:textId="77777777" w:rsidR="00B049FF" w:rsidRDefault="00B049FF">
      <w:pPr>
        <w:spacing w:before="12" w:line="200" w:lineRule="exact"/>
      </w:pPr>
    </w:p>
    <w:p w14:paraId="0BEBCDD3" w14:textId="0C7512E4" w:rsidR="00B049FF" w:rsidRDefault="0021173E" w:rsidP="00F3591A">
      <w:pPr>
        <w:spacing w:line="240" w:lineRule="exact"/>
        <w:ind w:left="100" w:right="161"/>
        <w:rPr>
          <w:sz w:val="18"/>
          <w:szCs w:val="18"/>
        </w:rPr>
      </w:pPr>
      <w:r>
        <w:rPr>
          <w:spacing w:val="1"/>
          <w:sz w:val="22"/>
          <w:szCs w:val="22"/>
        </w:rPr>
        <w:t>T</w:t>
      </w:r>
      <w:r w:rsidR="006043A4">
        <w:rPr>
          <w:sz w:val="22"/>
          <w:szCs w:val="22"/>
        </w:rPr>
        <w:t>he</w:t>
      </w:r>
      <w:r w:rsidR="006043A4">
        <w:rPr>
          <w:spacing w:val="-2"/>
          <w:sz w:val="22"/>
          <w:szCs w:val="22"/>
        </w:rPr>
        <w:t xml:space="preserve"> </w:t>
      </w:r>
      <w:r w:rsidR="006043A4">
        <w:rPr>
          <w:sz w:val="22"/>
          <w:szCs w:val="22"/>
        </w:rPr>
        <w:t>c</w:t>
      </w:r>
      <w:r w:rsidR="006043A4">
        <w:rPr>
          <w:spacing w:val="-2"/>
          <w:sz w:val="22"/>
          <w:szCs w:val="22"/>
        </w:rPr>
        <w:t>o</w:t>
      </w:r>
      <w:r w:rsidR="006043A4">
        <w:rPr>
          <w:spacing w:val="-4"/>
          <w:sz w:val="22"/>
          <w:szCs w:val="22"/>
        </w:rPr>
        <w:t>m</w:t>
      </w:r>
      <w:r w:rsidR="006043A4">
        <w:rPr>
          <w:sz w:val="22"/>
          <w:szCs w:val="22"/>
        </w:rPr>
        <w:t>p</w:t>
      </w:r>
      <w:r w:rsidR="006043A4">
        <w:rPr>
          <w:spacing w:val="1"/>
          <w:sz w:val="22"/>
          <w:szCs w:val="22"/>
        </w:rPr>
        <w:t>l</w:t>
      </w:r>
      <w:r w:rsidR="006043A4">
        <w:rPr>
          <w:sz w:val="22"/>
          <w:szCs w:val="22"/>
        </w:rPr>
        <w:t>e</w:t>
      </w:r>
      <w:r w:rsidR="006043A4">
        <w:rPr>
          <w:spacing w:val="1"/>
          <w:sz w:val="22"/>
          <w:szCs w:val="22"/>
        </w:rPr>
        <w:t>t</w:t>
      </w:r>
      <w:r w:rsidR="006043A4">
        <w:rPr>
          <w:sz w:val="22"/>
          <w:szCs w:val="22"/>
        </w:rPr>
        <w:t xml:space="preserve">ed </w:t>
      </w:r>
      <w:r w:rsidR="006043A4">
        <w:rPr>
          <w:spacing w:val="1"/>
          <w:sz w:val="22"/>
          <w:szCs w:val="22"/>
        </w:rPr>
        <w:t>f</w:t>
      </w:r>
      <w:r w:rsidR="006043A4">
        <w:rPr>
          <w:spacing w:val="-2"/>
          <w:sz w:val="22"/>
          <w:szCs w:val="22"/>
        </w:rPr>
        <w:t>o</w:t>
      </w:r>
      <w:r w:rsidR="006043A4">
        <w:rPr>
          <w:spacing w:val="1"/>
          <w:sz w:val="22"/>
          <w:szCs w:val="22"/>
        </w:rPr>
        <w:t>r</w:t>
      </w:r>
      <w:r w:rsidR="006043A4">
        <w:rPr>
          <w:sz w:val="22"/>
          <w:szCs w:val="22"/>
        </w:rPr>
        <w:t>m</w:t>
      </w:r>
      <w:r w:rsidR="006043A4">
        <w:rPr>
          <w:spacing w:val="-4"/>
          <w:sz w:val="22"/>
          <w:szCs w:val="22"/>
        </w:rPr>
        <w:t xml:space="preserve"> </w:t>
      </w:r>
      <w:r w:rsidR="006043A4">
        <w:rPr>
          <w:sz w:val="22"/>
          <w:szCs w:val="22"/>
        </w:rPr>
        <w:t>shou</w:t>
      </w:r>
      <w:r w:rsidR="006043A4">
        <w:rPr>
          <w:spacing w:val="1"/>
          <w:sz w:val="22"/>
          <w:szCs w:val="22"/>
        </w:rPr>
        <w:t>l</w:t>
      </w:r>
      <w:r w:rsidR="006043A4">
        <w:rPr>
          <w:sz w:val="22"/>
          <w:szCs w:val="22"/>
        </w:rPr>
        <w:t xml:space="preserve">d </w:t>
      </w:r>
      <w:r w:rsidR="006043A4">
        <w:rPr>
          <w:spacing w:val="-2"/>
          <w:sz w:val="22"/>
          <w:szCs w:val="22"/>
        </w:rPr>
        <w:t>b</w:t>
      </w:r>
      <w:r w:rsidR="006043A4">
        <w:rPr>
          <w:sz w:val="22"/>
          <w:szCs w:val="22"/>
        </w:rPr>
        <w:t xml:space="preserve">e </w:t>
      </w:r>
      <w:r w:rsidR="006043A4">
        <w:rPr>
          <w:spacing w:val="-1"/>
          <w:sz w:val="22"/>
          <w:szCs w:val="22"/>
        </w:rPr>
        <w:t>f</w:t>
      </w:r>
      <w:r w:rsidR="006043A4">
        <w:rPr>
          <w:sz w:val="22"/>
          <w:szCs w:val="22"/>
        </w:rPr>
        <w:t>a</w:t>
      </w:r>
      <w:r w:rsidR="006043A4">
        <w:rPr>
          <w:spacing w:val="-2"/>
          <w:sz w:val="22"/>
          <w:szCs w:val="22"/>
        </w:rPr>
        <w:t>x</w:t>
      </w:r>
      <w:r w:rsidR="006043A4">
        <w:rPr>
          <w:sz w:val="22"/>
          <w:szCs w:val="22"/>
        </w:rPr>
        <w:t>ed or</w:t>
      </w:r>
      <w:r w:rsidR="006043A4">
        <w:rPr>
          <w:spacing w:val="1"/>
          <w:sz w:val="22"/>
          <w:szCs w:val="22"/>
        </w:rPr>
        <w:t xml:space="preserve"> </w:t>
      </w:r>
      <w:r w:rsidR="006043A4">
        <w:rPr>
          <w:spacing w:val="-4"/>
          <w:sz w:val="22"/>
          <w:szCs w:val="22"/>
        </w:rPr>
        <w:t>m</w:t>
      </w:r>
      <w:r w:rsidR="006043A4">
        <w:rPr>
          <w:sz w:val="22"/>
          <w:szCs w:val="22"/>
        </w:rPr>
        <w:t>a</w:t>
      </w:r>
      <w:r w:rsidR="006043A4">
        <w:rPr>
          <w:spacing w:val="1"/>
          <w:sz w:val="22"/>
          <w:szCs w:val="22"/>
        </w:rPr>
        <w:t>i</w:t>
      </w:r>
      <w:r w:rsidR="006043A4">
        <w:rPr>
          <w:spacing w:val="-1"/>
          <w:sz w:val="22"/>
          <w:szCs w:val="22"/>
        </w:rPr>
        <w:t>l</w:t>
      </w:r>
      <w:r w:rsidR="006043A4">
        <w:rPr>
          <w:sz w:val="22"/>
          <w:szCs w:val="22"/>
        </w:rPr>
        <w:t xml:space="preserve">ed </w:t>
      </w:r>
      <w:r w:rsidR="006043A4">
        <w:rPr>
          <w:spacing w:val="-1"/>
          <w:sz w:val="22"/>
          <w:szCs w:val="22"/>
        </w:rPr>
        <w:t>t</w:t>
      </w:r>
      <w:r w:rsidR="006043A4">
        <w:rPr>
          <w:sz w:val="22"/>
          <w:szCs w:val="22"/>
        </w:rPr>
        <w:t xml:space="preserve">o </w:t>
      </w:r>
      <w:r w:rsidR="006043A4">
        <w:rPr>
          <w:spacing w:val="1"/>
          <w:sz w:val="22"/>
          <w:szCs w:val="22"/>
        </w:rPr>
        <w:t>t</w:t>
      </w:r>
      <w:r w:rsidR="006043A4">
        <w:rPr>
          <w:spacing w:val="-2"/>
          <w:sz w:val="22"/>
          <w:szCs w:val="22"/>
        </w:rPr>
        <w:t>h</w:t>
      </w:r>
      <w:r w:rsidR="006043A4">
        <w:rPr>
          <w:sz w:val="22"/>
          <w:szCs w:val="22"/>
        </w:rPr>
        <w:t>e</w:t>
      </w:r>
      <w:r w:rsidR="006043A4">
        <w:rPr>
          <w:spacing w:val="6"/>
          <w:sz w:val="22"/>
          <w:szCs w:val="22"/>
        </w:rPr>
        <w:t xml:space="preserve"> </w:t>
      </w:r>
      <w:r w:rsidR="006043A4">
        <w:rPr>
          <w:spacing w:val="-1"/>
          <w:sz w:val="22"/>
          <w:szCs w:val="22"/>
        </w:rPr>
        <w:t>Di</w:t>
      </w:r>
      <w:r w:rsidR="006043A4">
        <w:rPr>
          <w:spacing w:val="1"/>
          <w:sz w:val="22"/>
          <w:szCs w:val="22"/>
        </w:rPr>
        <w:t>r</w:t>
      </w:r>
      <w:r w:rsidR="006043A4">
        <w:rPr>
          <w:sz w:val="22"/>
          <w:szCs w:val="22"/>
        </w:rPr>
        <w:t>e</w:t>
      </w:r>
      <w:r w:rsidR="006043A4">
        <w:rPr>
          <w:spacing w:val="-2"/>
          <w:sz w:val="22"/>
          <w:szCs w:val="22"/>
        </w:rPr>
        <w:t>c</w:t>
      </w:r>
      <w:r w:rsidR="006043A4">
        <w:rPr>
          <w:spacing w:val="1"/>
          <w:sz w:val="22"/>
          <w:szCs w:val="22"/>
        </w:rPr>
        <w:t>t</w:t>
      </w:r>
      <w:r w:rsidR="006043A4">
        <w:rPr>
          <w:sz w:val="22"/>
          <w:szCs w:val="22"/>
        </w:rPr>
        <w:t>or of</w:t>
      </w:r>
      <w:r w:rsidR="006043A4">
        <w:rPr>
          <w:spacing w:val="1"/>
          <w:sz w:val="22"/>
          <w:szCs w:val="22"/>
        </w:rPr>
        <w:t xml:space="preserve"> </w:t>
      </w:r>
      <w:r w:rsidR="00EA028F">
        <w:rPr>
          <w:spacing w:val="-1"/>
          <w:sz w:val="22"/>
          <w:szCs w:val="22"/>
        </w:rPr>
        <w:t xml:space="preserve">Program </w:t>
      </w:r>
      <w:r>
        <w:rPr>
          <w:spacing w:val="-1"/>
          <w:sz w:val="22"/>
          <w:szCs w:val="22"/>
        </w:rPr>
        <w:t xml:space="preserve">Operations </w:t>
      </w:r>
      <w:r w:rsidR="006043A4">
        <w:rPr>
          <w:sz w:val="22"/>
          <w:szCs w:val="22"/>
        </w:rPr>
        <w:t>at</w:t>
      </w:r>
      <w:r w:rsidR="006043A4">
        <w:rPr>
          <w:spacing w:val="-1"/>
          <w:sz w:val="22"/>
          <w:szCs w:val="22"/>
        </w:rPr>
        <w:t xml:space="preserve"> </w:t>
      </w:r>
      <w:r w:rsidR="006043A4">
        <w:rPr>
          <w:spacing w:val="1"/>
          <w:sz w:val="22"/>
          <w:szCs w:val="22"/>
        </w:rPr>
        <w:t>t</w:t>
      </w:r>
      <w:r w:rsidR="006043A4">
        <w:rPr>
          <w:sz w:val="22"/>
          <w:szCs w:val="22"/>
        </w:rPr>
        <w:t>he</w:t>
      </w:r>
      <w:r w:rsidR="006043A4">
        <w:rPr>
          <w:spacing w:val="-2"/>
          <w:sz w:val="22"/>
          <w:szCs w:val="22"/>
        </w:rPr>
        <w:t xml:space="preserve"> </w:t>
      </w:r>
      <w:r w:rsidR="006043A4">
        <w:rPr>
          <w:spacing w:val="1"/>
          <w:sz w:val="22"/>
          <w:szCs w:val="22"/>
        </w:rPr>
        <w:t>f</w:t>
      </w:r>
      <w:r w:rsidR="006043A4">
        <w:rPr>
          <w:spacing w:val="-2"/>
          <w:sz w:val="22"/>
          <w:szCs w:val="22"/>
        </w:rPr>
        <w:t>o</w:t>
      </w:r>
      <w:r w:rsidR="006043A4">
        <w:rPr>
          <w:spacing w:val="1"/>
          <w:sz w:val="22"/>
          <w:szCs w:val="22"/>
        </w:rPr>
        <w:t>ll</w:t>
      </w:r>
      <w:r w:rsidR="006043A4">
        <w:rPr>
          <w:sz w:val="22"/>
          <w:szCs w:val="22"/>
        </w:rPr>
        <w:t>o</w:t>
      </w:r>
      <w:r w:rsidR="006043A4">
        <w:rPr>
          <w:spacing w:val="-3"/>
          <w:sz w:val="22"/>
          <w:szCs w:val="22"/>
        </w:rPr>
        <w:t>w</w:t>
      </w:r>
      <w:r w:rsidR="006043A4">
        <w:rPr>
          <w:spacing w:val="1"/>
          <w:sz w:val="22"/>
          <w:szCs w:val="22"/>
        </w:rPr>
        <w:t>i</w:t>
      </w:r>
      <w:r w:rsidR="006043A4">
        <w:rPr>
          <w:sz w:val="22"/>
          <w:szCs w:val="22"/>
        </w:rPr>
        <w:t>ng</w:t>
      </w:r>
      <w:r w:rsidR="006043A4">
        <w:rPr>
          <w:spacing w:val="-2"/>
          <w:sz w:val="22"/>
          <w:szCs w:val="22"/>
        </w:rPr>
        <w:t xml:space="preserve"> </w:t>
      </w:r>
      <w:r w:rsidR="006043A4">
        <w:rPr>
          <w:sz w:val="22"/>
          <w:szCs w:val="22"/>
        </w:rPr>
        <w:t>a</w:t>
      </w:r>
      <w:r w:rsidR="006043A4">
        <w:rPr>
          <w:spacing w:val="-2"/>
          <w:sz w:val="22"/>
          <w:szCs w:val="22"/>
        </w:rPr>
        <w:t>d</w:t>
      </w:r>
      <w:r w:rsidR="006043A4">
        <w:rPr>
          <w:sz w:val="22"/>
          <w:szCs w:val="22"/>
        </w:rPr>
        <w:t>d</w:t>
      </w:r>
      <w:r w:rsidR="006043A4">
        <w:rPr>
          <w:spacing w:val="1"/>
          <w:sz w:val="22"/>
          <w:szCs w:val="22"/>
        </w:rPr>
        <w:t>r</w:t>
      </w:r>
      <w:r w:rsidR="006043A4">
        <w:rPr>
          <w:sz w:val="22"/>
          <w:szCs w:val="22"/>
        </w:rPr>
        <w:t>e</w:t>
      </w:r>
      <w:r w:rsidR="006043A4">
        <w:rPr>
          <w:spacing w:val="-2"/>
          <w:sz w:val="22"/>
          <w:szCs w:val="22"/>
        </w:rPr>
        <w:t>s</w:t>
      </w:r>
      <w:r w:rsidR="006043A4">
        <w:rPr>
          <w:sz w:val="22"/>
          <w:szCs w:val="22"/>
        </w:rPr>
        <w:t>s</w:t>
      </w:r>
      <w:r w:rsidR="00BF1FFC">
        <w:rPr>
          <w:sz w:val="22"/>
          <w:szCs w:val="22"/>
        </w:rPr>
        <w:t>:</w:t>
      </w:r>
    </w:p>
    <w:p w14:paraId="7043C49B" w14:textId="77777777" w:rsidR="00B049FF" w:rsidRDefault="006043A4" w:rsidP="00D15336">
      <w:pPr>
        <w:ind w:left="4764" w:right="3662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Gof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ney</w:t>
      </w:r>
    </w:p>
    <w:p w14:paraId="72DA6DE9" w14:textId="77777777" w:rsidR="00B049FF" w:rsidRDefault="006043A4" w:rsidP="00D15336">
      <w:pPr>
        <w:spacing w:line="240" w:lineRule="exact"/>
        <w:ind w:left="3528" w:right="2428"/>
        <w:jc w:val="center"/>
        <w:rPr>
          <w:sz w:val="22"/>
          <w:szCs w:val="22"/>
        </w:rPr>
      </w:pPr>
      <w:bookmarkStart w:id="0" w:name="_Hlk10104830"/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 w:rsidR="00E83FFC">
        <w:rPr>
          <w:spacing w:val="-1"/>
          <w:sz w:val="22"/>
          <w:szCs w:val="22"/>
        </w:rPr>
        <w:t xml:space="preserve">Program </w:t>
      </w:r>
      <w:r w:rsidR="0021173E">
        <w:rPr>
          <w:spacing w:val="-1"/>
          <w:sz w:val="22"/>
          <w:szCs w:val="22"/>
        </w:rPr>
        <w:t>Operations</w:t>
      </w:r>
    </w:p>
    <w:bookmarkEnd w:id="0"/>
    <w:p w14:paraId="40B76A5F" w14:textId="77777777" w:rsidR="00B049FF" w:rsidRDefault="006043A4" w:rsidP="00D15336">
      <w:pPr>
        <w:spacing w:before="2"/>
        <w:ind w:left="3806" w:right="2704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nc.</w:t>
      </w:r>
    </w:p>
    <w:p w14:paraId="5778998C" w14:textId="77777777" w:rsidR="00B049FF" w:rsidRDefault="006043A4" w:rsidP="00D15336">
      <w:pPr>
        <w:spacing w:line="240" w:lineRule="exact"/>
        <w:ind w:left="4368" w:right="32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7900 E.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</w:p>
    <w:p w14:paraId="48A7844C" w14:textId="0D0D3357" w:rsidR="0021173E" w:rsidRDefault="006043A4" w:rsidP="00D15336">
      <w:pPr>
        <w:spacing w:before="1"/>
        <w:ind w:left="4241" w:right="3140" w:firstLine="3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e,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21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24</w:t>
      </w:r>
    </w:p>
    <w:p w14:paraId="5D8B3BC9" w14:textId="73FEB25B" w:rsidR="0021173E" w:rsidRDefault="006043A4" w:rsidP="00D15336">
      <w:pPr>
        <w:spacing w:before="1"/>
        <w:ind w:left="4241" w:right="3140" w:firstLine="3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410)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285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4674</w:t>
      </w:r>
      <w:r w:rsidR="00D15336">
        <w:rPr>
          <w:sz w:val="22"/>
          <w:szCs w:val="22"/>
        </w:rPr>
        <w:t xml:space="preserve"> e</w:t>
      </w:r>
      <w:r>
        <w:rPr>
          <w:sz w:val="22"/>
          <w:szCs w:val="22"/>
        </w:rPr>
        <w:t>xt</w:t>
      </w:r>
      <w:r w:rsidR="00D15336">
        <w:rPr>
          <w:sz w:val="22"/>
          <w:szCs w:val="22"/>
        </w:rPr>
        <w:t>.</w:t>
      </w:r>
      <w:r>
        <w:rPr>
          <w:sz w:val="22"/>
          <w:szCs w:val="22"/>
        </w:rPr>
        <w:t xml:space="preserve"> 3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5</w:t>
      </w:r>
    </w:p>
    <w:p w14:paraId="4181889A" w14:textId="61DD995C" w:rsidR="0021173E" w:rsidRDefault="0021173E" w:rsidP="00D15336">
      <w:pPr>
        <w:spacing w:before="1"/>
        <w:ind w:left="4241" w:right="3140" w:firstLine="3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Fax</w:t>
      </w:r>
      <w:r w:rsidR="00D15336">
        <w:rPr>
          <w:spacing w:val="1"/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 w:rsidR="006043A4">
        <w:rPr>
          <w:spacing w:val="1"/>
          <w:sz w:val="22"/>
          <w:szCs w:val="22"/>
        </w:rPr>
        <w:t>(</w:t>
      </w:r>
      <w:r w:rsidR="006043A4">
        <w:rPr>
          <w:sz w:val="22"/>
          <w:szCs w:val="22"/>
        </w:rPr>
        <w:t>410)</w:t>
      </w:r>
      <w:r w:rsidR="003C0E30">
        <w:rPr>
          <w:spacing w:val="-1"/>
          <w:sz w:val="22"/>
          <w:szCs w:val="22"/>
        </w:rPr>
        <w:t xml:space="preserve"> 285-6707</w:t>
      </w:r>
    </w:p>
    <w:p w14:paraId="21625C15" w14:textId="323F2CEF" w:rsidR="0021173E" w:rsidRDefault="0021173E" w:rsidP="00D15336">
      <w:pPr>
        <w:spacing w:before="1"/>
        <w:ind w:left="4241" w:right="3140" w:firstLine="3"/>
        <w:jc w:val="center"/>
        <w:rPr>
          <w:sz w:val="22"/>
          <w:szCs w:val="22"/>
        </w:rPr>
      </w:pPr>
      <w:r>
        <w:rPr>
          <w:sz w:val="22"/>
          <w:szCs w:val="22"/>
        </w:rPr>
        <w:t>Email</w:t>
      </w:r>
      <w:r w:rsidR="00D15336">
        <w:rPr>
          <w:sz w:val="22"/>
          <w:szCs w:val="22"/>
        </w:rPr>
        <w:t>:</w:t>
      </w:r>
    </w:p>
    <w:p w14:paraId="557346D4" w14:textId="77777777" w:rsidR="00B049FF" w:rsidRDefault="00A17E9F" w:rsidP="00D15336">
      <w:pPr>
        <w:spacing w:before="1"/>
        <w:ind w:left="4241" w:right="3140" w:firstLine="3"/>
        <w:jc w:val="center"/>
        <w:rPr>
          <w:sz w:val="22"/>
          <w:szCs w:val="22"/>
        </w:rPr>
      </w:pPr>
      <w:hyperlink r:id="rId9" w:history="1">
        <w:r w:rsidR="0021173E" w:rsidRPr="005573FB">
          <w:rPr>
            <w:rStyle w:val="Hyperlink"/>
            <w:spacing w:val="-1"/>
            <w:sz w:val="22"/>
            <w:szCs w:val="22"/>
          </w:rPr>
          <w:t>m</w:t>
        </w:r>
        <w:r w:rsidR="0021173E" w:rsidRPr="005573FB">
          <w:rPr>
            <w:rStyle w:val="Hyperlink"/>
            <w:spacing w:val="-2"/>
            <w:sz w:val="22"/>
            <w:szCs w:val="22"/>
          </w:rPr>
          <w:t>g</w:t>
        </w:r>
        <w:r w:rsidR="0021173E" w:rsidRPr="005573FB">
          <w:rPr>
            <w:rStyle w:val="Hyperlink"/>
            <w:sz w:val="22"/>
            <w:szCs w:val="22"/>
          </w:rPr>
          <w:t>o</w:t>
        </w:r>
        <w:r w:rsidR="0021173E" w:rsidRPr="005573FB">
          <w:rPr>
            <w:rStyle w:val="Hyperlink"/>
            <w:spacing w:val="1"/>
            <w:sz w:val="22"/>
            <w:szCs w:val="22"/>
          </w:rPr>
          <w:t>ff</w:t>
        </w:r>
        <w:r w:rsidR="0021173E" w:rsidRPr="005573FB">
          <w:rPr>
            <w:rStyle w:val="Hyperlink"/>
            <w:sz w:val="22"/>
            <w:szCs w:val="22"/>
          </w:rPr>
          <w:t>ne</w:t>
        </w:r>
        <w:r w:rsidR="0021173E" w:rsidRPr="005573FB">
          <w:rPr>
            <w:rStyle w:val="Hyperlink"/>
            <w:spacing w:val="-2"/>
            <w:sz w:val="22"/>
            <w:szCs w:val="22"/>
          </w:rPr>
          <w:t>y@</w:t>
        </w:r>
        <w:r w:rsidR="0021173E" w:rsidRPr="005573FB">
          <w:rPr>
            <w:rStyle w:val="Hyperlink"/>
            <w:sz w:val="22"/>
            <w:szCs w:val="22"/>
          </w:rPr>
          <w:t>canconne</w:t>
        </w:r>
        <w:r w:rsidR="0021173E" w:rsidRPr="005573FB">
          <w:rPr>
            <w:rStyle w:val="Hyperlink"/>
            <w:spacing w:val="-2"/>
            <w:sz w:val="22"/>
            <w:szCs w:val="22"/>
          </w:rPr>
          <w:t>c</w:t>
        </w:r>
        <w:r w:rsidR="0021173E" w:rsidRPr="005573FB">
          <w:rPr>
            <w:rStyle w:val="Hyperlink"/>
            <w:spacing w:val="1"/>
            <w:sz w:val="22"/>
            <w:szCs w:val="22"/>
          </w:rPr>
          <w:t>t</w:t>
        </w:r>
        <w:r w:rsidR="0021173E" w:rsidRPr="005573FB">
          <w:rPr>
            <w:rStyle w:val="Hyperlink"/>
            <w:sz w:val="22"/>
            <w:szCs w:val="22"/>
          </w:rPr>
          <w:t>s.</w:t>
        </w:r>
        <w:r w:rsidR="0021173E" w:rsidRPr="005573FB">
          <w:rPr>
            <w:rStyle w:val="Hyperlink"/>
            <w:spacing w:val="-2"/>
            <w:sz w:val="22"/>
            <w:szCs w:val="22"/>
          </w:rPr>
          <w:t>or</w:t>
        </w:r>
        <w:r w:rsidR="0021173E" w:rsidRPr="005573FB">
          <w:rPr>
            <w:rStyle w:val="Hyperlink"/>
            <w:sz w:val="22"/>
            <w:szCs w:val="22"/>
          </w:rPr>
          <w:t>g</w:t>
        </w:r>
      </w:hyperlink>
    </w:p>
    <w:p w14:paraId="42710B82" w14:textId="77777777" w:rsidR="00B049FF" w:rsidRDefault="00B049FF">
      <w:pPr>
        <w:spacing w:before="6" w:line="160" w:lineRule="exact"/>
        <w:rPr>
          <w:sz w:val="17"/>
          <w:szCs w:val="17"/>
        </w:rPr>
      </w:pPr>
    </w:p>
    <w:p w14:paraId="05D34190" w14:textId="2539079C" w:rsidR="00B049FF" w:rsidRDefault="006043A4">
      <w:pPr>
        <w:spacing w:before="36" w:line="240" w:lineRule="exact"/>
        <w:ind w:left="100" w:right="362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g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sho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 be</w:t>
      </w:r>
      <w:r>
        <w:rPr>
          <w:spacing w:val="-2"/>
          <w:sz w:val="22"/>
          <w:szCs w:val="22"/>
        </w:rPr>
        <w:t xml:space="preserve"> f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ed wi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 d</w:t>
      </w:r>
      <w:r>
        <w:rPr>
          <w:spacing w:val="-2"/>
          <w:sz w:val="22"/>
          <w:szCs w:val="22"/>
        </w:rPr>
        <w:t>ay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hen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e </w:t>
      </w:r>
      <w:r w:rsidR="00D15336">
        <w:rPr>
          <w:spacing w:val="-2"/>
          <w:sz w:val="22"/>
          <w:szCs w:val="22"/>
        </w:rPr>
        <w:t>occurred</w:t>
      </w:r>
      <w:r>
        <w:rPr>
          <w:sz w:val="22"/>
          <w:szCs w:val="22"/>
        </w:rPr>
        <w:t>.</w:t>
      </w:r>
      <w:r w:rsidR="00E83FFC">
        <w:rPr>
          <w:sz w:val="22"/>
          <w:szCs w:val="22"/>
        </w:rPr>
        <w:t xml:space="preserve"> </w:t>
      </w:r>
      <w:r w:rsidR="00D15336">
        <w:rPr>
          <w:sz w:val="22"/>
          <w:szCs w:val="22"/>
        </w:rPr>
        <w:t xml:space="preserve"> The </w:t>
      </w:r>
      <w:r w:rsidR="00E83FFC" w:rsidRPr="00E83FFC">
        <w:rPr>
          <w:sz w:val="22"/>
          <w:szCs w:val="22"/>
        </w:rPr>
        <w:t>Director of Program Operations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evance </w:t>
      </w:r>
      <w:r w:rsidR="002B1D76">
        <w:rPr>
          <w:sz w:val="22"/>
          <w:szCs w:val="22"/>
        </w:rPr>
        <w:t>with a face-to-face conference with</w:t>
      </w:r>
      <w:r w:rsidR="00D15336">
        <w:rPr>
          <w:sz w:val="22"/>
          <w:szCs w:val="22"/>
        </w:rPr>
        <w:t xml:space="preserve"> the</w:t>
      </w:r>
      <w:r w:rsidR="002B1D76">
        <w:rPr>
          <w:sz w:val="22"/>
          <w:szCs w:val="22"/>
        </w:rPr>
        <w:t xml:space="preserve"> individual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spond,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 w:rsidR="0021173E">
        <w:rPr>
          <w:sz w:val="22"/>
          <w:szCs w:val="22"/>
        </w:rPr>
        <w:t xml:space="preserve"> </w:t>
      </w:r>
      <w:r w:rsidR="0021173E">
        <w:rPr>
          <w:spacing w:val="1"/>
          <w:sz w:val="22"/>
          <w:szCs w:val="22"/>
        </w:rPr>
        <w:t>client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(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one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bu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 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 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 w:rsidR="002B1D76">
        <w:rPr>
          <w:sz w:val="22"/>
          <w:szCs w:val="22"/>
        </w:rPr>
        <w:t xml:space="preserve"> Administrative </w:t>
      </w:r>
      <w:r w:rsidR="00A62AAC">
        <w:rPr>
          <w:sz w:val="22"/>
          <w:szCs w:val="22"/>
        </w:rPr>
        <w:t>O</w:t>
      </w:r>
      <w:bookmarkStart w:id="1" w:name="_GoBack"/>
      <w:bookmarkEnd w:id="1"/>
      <w:r w:rsidR="002B1D76">
        <w:rPr>
          <w:sz w:val="22"/>
          <w:szCs w:val="22"/>
        </w:rPr>
        <w:t>fficer of the organization must review the co</w:t>
      </w:r>
      <w:r w:rsidR="00F3591A">
        <w:rPr>
          <w:sz w:val="22"/>
          <w:szCs w:val="22"/>
        </w:rPr>
        <w:t>mpliant once received from the Director of Program Operations to maintain maximum objectivity</w:t>
      </w:r>
      <w:r w:rsidR="00D15336">
        <w:rPr>
          <w:sz w:val="22"/>
          <w:szCs w:val="22"/>
        </w:rPr>
        <w:t>.</w:t>
      </w:r>
    </w:p>
    <w:p w14:paraId="1486E1CB" w14:textId="77777777" w:rsidR="00B049FF" w:rsidRDefault="00B049FF">
      <w:pPr>
        <w:spacing w:before="5" w:line="200" w:lineRule="exact"/>
      </w:pPr>
    </w:p>
    <w:p w14:paraId="1590F03B" w14:textId="2500D629" w:rsidR="00B049FF" w:rsidRDefault="006043A4">
      <w:pPr>
        <w:ind w:left="100" w:right="399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 w:rsidR="0021173E">
        <w:rPr>
          <w:spacing w:val="1"/>
          <w:sz w:val="22"/>
          <w:szCs w:val="22"/>
        </w:rPr>
        <w:t xml:space="preserve">client </w:t>
      </w:r>
      <w:r>
        <w:rPr>
          <w:sz w:val="22"/>
          <w:szCs w:val="22"/>
        </w:rPr>
        <w:t>has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-1"/>
          <w:sz w:val="22"/>
          <w:szCs w:val="22"/>
        </w:rPr>
        <w:t xml:space="preserve"> t</w:t>
      </w:r>
      <w:r>
        <w:rPr>
          <w:sz w:val="22"/>
          <w:szCs w:val="22"/>
        </w:rPr>
        <w:t>o app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>s 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5"/>
          <w:sz w:val="22"/>
          <w:szCs w:val="22"/>
        </w:rPr>
        <w:t>C</w:t>
      </w:r>
      <w:r>
        <w:rPr>
          <w:spacing w:val="-1"/>
          <w:sz w:val="22"/>
          <w:szCs w:val="22"/>
        </w:rPr>
        <w:t>AN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 Ex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 w:rsidR="00D15336">
        <w:rPr>
          <w:spacing w:val="1"/>
          <w:sz w:val="22"/>
          <w:szCs w:val="22"/>
        </w:rPr>
        <w:t xml:space="preserve">, </w:t>
      </w:r>
      <w:r w:rsidR="00F3591A">
        <w:rPr>
          <w:spacing w:val="1"/>
          <w:sz w:val="22"/>
          <w:szCs w:val="22"/>
        </w:rPr>
        <w:t>Mitchell Posner</w:t>
      </w:r>
      <w:r w:rsidR="00BD5D82">
        <w:rPr>
          <w:spacing w:val="1"/>
          <w:sz w:val="22"/>
          <w:szCs w:val="22"/>
        </w:rPr>
        <w:t xml:space="preserve"> at 410-285-4674 </w:t>
      </w:r>
      <w:r w:rsidR="006F1E20">
        <w:rPr>
          <w:spacing w:val="1"/>
          <w:sz w:val="22"/>
          <w:szCs w:val="22"/>
        </w:rPr>
        <w:t xml:space="preserve">ext. 117 </w:t>
      </w:r>
      <w:r w:rsidR="00BD5D82">
        <w:rPr>
          <w:spacing w:val="1"/>
          <w:sz w:val="22"/>
          <w:szCs w:val="22"/>
        </w:rPr>
        <w:t>or by mail at the address listed above</w:t>
      </w:r>
      <w:r w:rsidR="00F3591A">
        <w:rPr>
          <w:spacing w:val="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ho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ap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bu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s.</w:t>
      </w:r>
      <w:r w:rsidR="0021173E"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spon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 w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ded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 w:rsidR="0021173E">
        <w:rPr>
          <w:sz w:val="22"/>
          <w:szCs w:val="22"/>
        </w:rPr>
        <w:t xml:space="preserve"> </w:t>
      </w:r>
      <w:r w:rsidR="0021173E">
        <w:rPr>
          <w:spacing w:val="-1"/>
          <w:sz w:val="22"/>
          <w:szCs w:val="22"/>
        </w:rPr>
        <w:t>client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e.</w:t>
      </w:r>
    </w:p>
    <w:p w14:paraId="745CC5D9" w14:textId="77777777" w:rsidR="00B049FF" w:rsidRDefault="00B049FF">
      <w:pPr>
        <w:spacing w:before="8" w:line="200" w:lineRule="exact"/>
      </w:pPr>
    </w:p>
    <w:p w14:paraId="261EFB70" w14:textId="58A5D490" w:rsidR="00B049FF" w:rsidRDefault="006043A4">
      <w:pPr>
        <w:ind w:left="100" w:right="81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 w:rsidR="0021173E">
        <w:rPr>
          <w:spacing w:val="1"/>
          <w:sz w:val="22"/>
          <w:szCs w:val="22"/>
        </w:rPr>
        <w:t xml:space="preserve">client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ed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n, 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she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appeal</w:t>
      </w:r>
      <w:r>
        <w:rPr>
          <w:spacing w:val="-1"/>
          <w:sz w:val="22"/>
          <w:szCs w:val="22"/>
        </w:rPr>
        <w:t xml:space="preserve"> 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re</w:t>
      </w:r>
      <w:r>
        <w:rPr>
          <w:sz w:val="22"/>
          <w:szCs w:val="22"/>
        </w:rPr>
        <w:t>e bu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 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CAN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 Bo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 w:rsidR="00F3591A">
        <w:rPr>
          <w:spacing w:val="1"/>
          <w:sz w:val="22"/>
          <w:szCs w:val="22"/>
        </w:rPr>
        <w:t>Keith Shapiro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 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s. 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ns,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, 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14:paraId="0DA0B6DB" w14:textId="77777777" w:rsidR="00B049FF" w:rsidRDefault="00B049FF">
      <w:pPr>
        <w:spacing w:before="5" w:line="200" w:lineRule="exact"/>
      </w:pPr>
    </w:p>
    <w:p w14:paraId="609779CB" w14:textId="771F3EBB" w:rsidR="00B049FF" w:rsidRPr="00EA028F" w:rsidRDefault="006043A4" w:rsidP="00EA028F">
      <w:pPr>
        <w:ind w:left="100" w:right="95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 w:rsidR="0021173E">
        <w:rPr>
          <w:spacing w:val="-2"/>
          <w:sz w:val="22"/>
          <w:szCs w:val="22"/>
        </w:rPr>
        <w:t>client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’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ust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 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peal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e, 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ep, con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ep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 w:rsidR="0021173E">
        <w:rPr>
          <w:spacing w:val="1"/>
          <w:sz w:val="22"/>
          <w:szCs w:val="22"/>
        </w:rPr>
        <w:t>client</w:t>
      </w:r>
      <w:r>
        <w:rPr>
          <w:sz w:val="22"/>
          <w:szCs w:val="22"/>
        </w:rPr>
        <w:t xml:space="preserve">.  </w:t>
      </w:r>
      <w:r w:rsidR="0021173E">
        <w:rPr>
          <w:spacing w:val="-3"/>
          <w:sz w:val="22"/>
          <w:szCs w:val="22"/>
        </w:rPr>
        <w:t>Client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hou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 be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t</w:t>
      </w:r>
      <w:r>
        <w:rPr>
          <w:sz w:val="22"/>
          <w:szCs w:val="22"/>
        </w:rPr>
        <w:t>he 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cy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 w:rsidR="0021173E">
        <w:rPr>
          <w:spacing w:val="1"/>
          <w:sz w:val="22"/>
          <w:szCs w:val="22"/>
        </w:rPr>
        <w:t xml:space="preserve"> a </w:t>
      </w:r>
      <w:r w:rsidR="00F3591A">
        <w:rPr>
          <w:spacing w:val="1"/>
          <w:sz w:val="22"/>
          <w:szCs w:val="22"/>
        </w:rPr>
        <w:t>client.</w:t>
      </w:r>
      <w:r w:rsidR="00EA028F">
        <w:rPr>
          <w:spacing w:val="1"/>
          <w:sz w:val="22"/>
          <w:szCs w:val="22"/>
        </w:rPr>
        <w:t xml:space="preserve"> CAN will ensure that no form of retaliation is imposed upon any individual </w:t>
      </w:r>
      <w:proofErr w:type="gramStart"/>
      <w:r w:rsidR="00EA028F">
        <w:rPr>
          <w:spacing w:val="1"/>
          <w:sz w:val="22"/>
          <w:szCs w:val="22"/>
        </w:rPr>
        <w:t>as a consequence of</w:t>
      </w:r>
      <w:proofErr w:type="gramEnd"/>
      <w:r w:rsidR="00EA028F">
        <w:rPr>
          <w:spacing w:val="1"/>
          <w:sz w:val="22"/>
          <w:szCs w:val="22"/>
        </w:rPr>
        <w:t xml:space="preserve"> expressing a grievance. </w:t>
      </w:r>
    </w:p>
    <w:sectPr w:rsidR="00B049FF" w:rsidRPr="00EA028F">
      <w:footerReference w:type="default" r:id="rId10"/>
      <w:type w:val="continuous"/>
      <w:pgSz w:w="12240" w:h="15840"/>
      <w:pgMar w:top="1340" w:right="13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35413" w14:textId="77777777" w:rsidR="00A17E9F" w:rsidRDefault="00A17E9F" w:rsidP="0021173E">
      <w:r>
        <w:separator/>
      </w:r>
    </w:p>
  </w:endnote>
  <w:endnote w:type="continuationSeparator" w:id="0">
    <w:p w14:paraId="0AA3D319" w14:textId="77777777" w:rsidR="00A17E9F" w:rsidRDefault="00A17E9F" w:rsidP="0021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C7DCA" w14:textId="77777777" w:rsidR="0021173E" w:rsidRDefault="0021173E">
    <w:pPr>
      <w:pStyle w:val="Footer"/>
    </w:pPr>
    <w:r>
      <w:t>Revised 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F306E" w14:textId="77777777" w:rsidR="00A17E9F" w:rsidRDefault="00A17E9F" w:rsidP="0021173E">
      <w:r>
        <w:separator/>
      </w:r>
    </w:p>
  </w:footnote>
  <w:footnote w:type="continuationSeparator" w:id="0">
    <w:p w14:paraId="02620EBC" w14:textId="77777777" w:rsidR="00A17E9F" w:rsidRDefault="00A17E9F" w:rsidP="00211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40663"/>
    <w:multiLevelType w:val="multilevel"/>
    <w:tmpl w:val="771E2F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9FF"/>
    <w:rsid w:val="00201DFA"/>
    <w:rsid w:val="0021173E"/>
    <w:rsid w:val="002B1D76"/>
    <w:rsid w:val="0035465E"/>
    <w:rsid w:val="003C0E30"/>
    <w:rsid w:val="004A2776"/>
    <w:rsid w:val="00506C89"/>
    <w:rsid w:val="005462C6"/>
    <w:rsid w:val="006043A4"/>
    <w:rsid w:val="00624E8B"/>
    <w:rsid w:val="006F1E20"/>
    <w:rsid w:val="00735E3E"/>
    <w:rsid w:val="00814C2D"/>
    <w:rsid w:val="00953002"/>
    <w:rsid w:val="009F4C8F"/>
    <w:rsid w:val="00A17E9F"/>
    <w:rsid w:val="00A62AAC"/>
    <w:rsid w:val="00A74C40"/>
    <w:rsid w:val="00B049FF"/>
    <w:rsid w:val="00BD5D82"/>
    <w:rsid w:val="00BF1FFC"/>
    <w:rsid w:val="00C27F17"/>
    <w:rsid w:val="00C859C4"/>
    <w:rsid w:val="00CA357A"/>
    <w:rsid w:val="00D15336"/>
    <w:rsid w:val="00E83FFC"/>
    <w:rsid w:val="00EA028F"/>
    <w:rsid w:val="00F3591A"/>
    <w:rsid w:val="00FD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665C"/>
  <w15:docId w15:val="{00C5A049-5568-42C7-8B1A-D9D026D6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A27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7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1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73E"/>
  </w:style>
  <w:style w:type="paragraph" w:styleId="Footer">
    <w:name w:val="footer"/>
    <w:basedOn w:val="Normal"/>
    <w:link w:val="FooterChar"/>
    <w:uiPriority w:val="99"/>
    <w:unhideWhenUsed/>
    <w:rsid w:val="00211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connect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goffney@canconnec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 Essex</dc:creator>
  <cp:lastModifiedBy>AdministratorCAN</cp:lastModifiedBy>
  <cp:revision>2</cp:revision>
  <cp:lastPrinted>2019-06-25T17:19:00Z</cp:lastPrinted>
  <dcterms:created xsi:type="dcterms:W3CDTF">2019-06-25T17:20:00Z</dcterms:created>
  <dcterms:modified xsi:type="dcterms:W3CDTF">2019-06-25T17:20:00Z</dcterms:modified>
</cp:coreProperties>
</file>